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606" w14:textId="23602198" w:rsidR="00F768F9" w:rsidRPr="001A230F" w:rsidRDefault="00F768F9" w:rsidP="00AD5747">
      <w:pPr>
        <w:pStyle w:val="western"/>
        <w:spacing w:before="0" w:line="276" w:lineRule="auto"/>
        <w:jc w:val="center"/>
        <w:rPr>
          <w:rFonts w:ascii="Roboto" w:hAnsi="Roboto" w:cs="Calibri Light"/>
          <w:b/>
          <w:bCs/>
          <w:color w:val="FF0000"/>
          <w:sz w:val="20"/>
          <w:szCs w:val="20"/>
        </w:rPr>
      </w:pPr>
      <w:r w:rsidRPr="001A230F">
        <w:rPr>
          <w:rFonts w:ascii="Roboto" w:hAnsi="Roboto" w:cs="Calibri Light"/>
          <w:b/>
          <w:bCs/>
          <w:color w:val="FF0000"/>
          <w:sz w:val="20"/>
          <w:szCs w:val="20"/>
        </w:rPr>
        <w:t>(Obrigatoriamente</w:t>
      </w:r>
      <w:r w:rsidR="00DF4C81" w:rsidRPr="001A230F">
        <w:rPr>
          <w:rFonts w:ascii="Roboto" w:hAnsi="Roboto" w:cs="Calibri Light"/>
          <w:b/>
          <w:bCs/>
          <w:color w:val="FF0000"/>
          <w:sz w:val="20"/>
          <w:szCs w:val="20"/>
        </w:rPr>
        <w:t xml:space="preserve"> </w:t>
      </w:r>
      <w:r w:rsidRPr="001A230F">
        <w:rPr>
          <w:rFonts w:ascii="Roboto" w:hAnsi="Roboto" w:cs="Calibri Light"/>
          <w:b/>
          <w:bCs/>
          <w:color w:val="FF0000"/>
          <w:sz w:val="20"/>
          <w:szCs w:val="20"/>
        </w:rPr>
        <w:t>em papel timbrado da Entidade)</w:t>
      </w:r>
    </w:p>
    <w:p w14:paraId="5B8612EE" w14:textId="77777777" w:rsidR="00F768F9" w:rsidRPr="001A230F" w:rsidRDefault="00F768F9" w:rsidP="00AD5747">
      <w:pPr>
        <w:pStyle w:val="Ttulo1"/>
        <w:numPr>
          <w:ilvl w:val="0"/>
          <w:numId w:val="2"/>
        </w:numPr>
        <w:spacing w:line="276" w:lineRule="auto"/>
        <w:rPr>
          <w:rFonts w:ascii="Roboto" w:hAnsi="Roboto" w:cs="Calibri Light"/>
          <w:kern w:val="24"/>
          <w:sz w:val="20"/>
          <w:szCs w:val="20"/>
        </w:rPr>
      </w:pPr>
    </w:p>
    <w:p w14:paraId="1A2D2A78" w14:textId="27B236FC" w:rsidR="009D16D4" w:rsidRPr="001A230F" w:rsidRDefault="00C86B9F" w:rsidP="00AD5747">
      <w:pPr>
        <w:pStyle w:val="Ttulo1"/>
        <w:numPr>
          <w:ilvl w:val="0"/>
          <w:numId w:val="2"/>
        </w:numPr>
        <w:spacing w:line="276" w:lineRule="auto"/>
        <w:rPr>
          <w:rFonts w:ascii="Roboto" w:hAnsi="Roboto" w:cs="Calibri Light"/>
          <w:kern w:val="24"/>
          <w:sz w:val="20"/>
          <w:szCs w:val="20"/>
          <w:u w:val="single"/>
        </w:rPr>
      </w:pPr>
      <w:r w:rsidRPr="001A230F">
        <w:rPr>
          <w:rFonts w:ascii="Roboto" w:hAnsi="Roboto" w:cs="Calibri Light"/>
          <w:kern w:val="24"/>
          <w:sz w:val="20"/>
          <w:szCs w:val="20"/>
          <w:u w:val="single"/>
        </w:rPr>
        <w:t xml:space="preserve">ORGANIZAÇÃO NACIONAL DE ADMINISTRAÇÃO E REGULAÇÃO DO ESPORTE </w:t>
      </w:r>
      <w:r w:rsidR="009D16D4" w:rsidRPr="001A230F">
        <w:rPr>
          <w:rFonts w:ascii="Roboto" w:hAnsi="Roboto" w:cs="Calibri Light"/>
          <w:kern w:val="24"/>
          <w:sz w:val="20"/>
          <w:szCs w:val="20"/>
          <w:u w:val="single"/>
        </w:rPr>
        <w:t>(</w:t>
      </w:r>
      <w:r w:rsidR="001A230F" w:rsidRPr="001A230F">
        <w:rPr>
          <w:rFonts w:ascii="Roboto" w:hAnsi="Roboto" w:cs="Calibri Light"/>
          <w:kern w:val="24"/>
          <w:sz w:val="20"/>
          <w:szCs w:val="20"/>
          <w:u w:val="single"/>
        </w:rPr>
        <w:t>CONFEDERAÇÃO BRASILEIRA DE TAEKWONDO</w:t>
      </w:r>
      <w:r w:rsidR="009D16D4" w:rsidRPr="001A230F">
        <w:rPr>
          <w:rFonts w:ascii="Roboto" w:hAnsi="Roboto" w:cs="Calibri Light"/>
          <w:kern w:val="24"/>
          <w:sz w:val="20"/>
          <w:szCs w:val="20"/>
          <w:u w:val="single"/>
        </w:rPr>
        <w:t>)</w:t>
      </w:r>
    </w:p>
    <w:p w14:paraId="79405BAF" w14:textId="25EE6F9E" w:rsidR="00F768F9" w:rsidRPr="001A230F" w:rsidRDefault="00F768F9" w:rsidP="00AD5747">
      <w:pPr>
        <w:pStyle w:val="western"/>
        <w:spacing w:before="0" w:line="276" w:lineRule="auto"/>
        <w:rPr>
          <w:rFonts w:ascii="Roboto" w:hAnsi="Roboto" w:cs="Calibri Light"/>
          <w:sz w:val="20"/>
          <w:szCs w:val="20"/>
        </w:rPr>
      </w:pPr>
    </w:p>
    <w:p w14:paraId="6F33C7AB" w14:textId="4239A5EC" w:rsidR="003B30A7" w:rsidRPr="001A230F" w:rsidRDefault="001A230F" w:rsidP="00AD5747">
      <w:pPr>
        <w:pStyle w:val="western"/>
        <w:spacing w:before="0" w:line="276" w:lineRule="auto"/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</w:pPr>
      <w:bookmarkStart w:id="0" w:name="_Hlk137476361"/>
      <w:r w:rsidRPr="001A230F">
        <w:rPr>
          <w:rFonts w:ascii="Roboto" w:hAnsi="Roboto"/>
          <w:sz w:val="20"/>
          <w:szCs w:val="20"/>
        </w:rPr>
        <w:t>A CONFEDERAÇÃO BRASILEIRA DE TAEKWONDO – CBTKD, inscrita no CNPJ sob o n° 31.601.552/0001-89</w:t>
      </w:r>
      <w:bookmarkEnd w:id="0"/>
      <w:r w:rsidRPr="001A230F">
        <w:rPr>
          <w:rFonts w:ascii="Roboto" w:hAnsi="Roboto"/>
          <w:sz w:val="20"/>
          <w:szCs w:val="20"/>
        </w:rPr>
        <w:t>,</w:t>
      </w:r>
    </w:p>
    <w:p w14:paraId="358DAB3F" w14:textId="1358D3BC" w:rsidR="003B30A7" w:rsidRPr="001A230F" w:rsidRDefault="003B30A7" w:rsidP="00AD5747">
      <w:pPr>
        <w:pStyle w:val="western"/>
        <w:spacing w:before="0" w:line="276" w:lineRule="auto"/>
        <w:rPr>
          <w:rFonts w:ascii="Roboto" w:hAnsi="Roboto" w:cs="Calibri Light"/>
          <w:sz w:val="20"/>
          <w:szCs w:val="20"/>
        </w:rPr>
      </w:pPr>
      <w:bookmarkStart w:id="1" w:name="_Hlk137028278"/>
      <w:r w:rsidRPr="001A230F">
        <w:rPr>
          <w:rFonts w:ascii="Roboto" w:hAnsi="Roboto" w:cs="Calibri Light"/>
          <w:b/>
          <w:bCs/>
          <w:sz w:val="20"/>
          <w:szCs w:val="20"/>
        </w:rPr>
        <w:t xml:space="preserve">Declara para fins de </w:t>
      </w:r>
      <w:bookmarkEnd w:id="1"/>
      <w:r w:rsidR="00FE1228" w:rsidRPr="001A230F">
        <w:rPr>
          <w:rFonts w:ascii="Roboto" w:hAnsi="Roboto" w:cs="Calibri Light"/>
          <w:b/>
          <w:bCs/>
          <w:sz w:val="20"/>
          <w:szCs w:val="20"/>
        </w:rPr>
        <w:t>Inscrição</w:t>
      </w:r>
      <w:r w:rsidRPr="001A230F">
        <w:rPr>
          <w:rFonts w:ascii="Roboto" w:hAnsi="Roboto" w:cs="Calibri Light"/>
          <w:sz w:val="20"/>
          <w:szCs w:val="20"/>
        </w:rPr>
        <w:t xml:space="preserve">, que o (a) atleta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NOME DO ATLET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</w:rPr>
        <w:t xml:space="preserve">A, </w:t>
      </w:r>
      <w:r w:rsidRPr="001A230F">
        <w:rPr>
          <w:rFonts w:ascii="Roboto" w:hAnsi="Roboto" w:cs="Calibri Light"/>
          <w:sz w:val="20"/>
          <w:szCs w:val="20"/>
        </w:rPr>
        <w:t xml:space="preserve">inscrito(a) sob o CPF nº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NÚMERO DO CPF,</w:t>
      </w:r>
      <w:r w:rsidRPr="001A230F">
        <w:rPr>
          <w:rFonts w:ascii="Roboto" w:hAnsi="Roboto" w:cs="Calibri Light"/>
          <w:sz w:val="20"/>
          <w:szCs w:val="20"/>
        </w:rPr>
        <w:t xml:space="preserve"> beneficiado com a Bolsa</w:t>
      </w:r>
      <w:r w:rsidR="00C86B9F" w:rsidRPr="001A230F">
        <w:rPr>
          <w:rFonts w:ascii="Roboto" w:hAnsi="Roboto" w:cs="Calibri Light"/>
          <w:sz w:val="20"/>
          <w:szCs w:val="20"/>
        </w:rPr>
        <w:t>-</w:t>
      </w:r>
      <w:r w:rsidRPr="001A230F">
        <w:rPr>
          <w:rFonts w:ascii="Roboto" w:hAnsi="Roboto" w:cs="Calibri Light"/>
          <w:sz w:val="20"/>
          <w:szCs w:val="20"/>
        </w:rPr>
        <w:t xml:space="preserve">Atleta na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INDICAR</w:t>
      </w:r>
      <w:r w:rsidRPr="001A230F">
        <w:rPr>
          <w:rFonts w:ascii="Roboto" w:hAnsi="Roboto" w:cs="Calibri Light"/>
          <w:color w:val="0000FF"/>
          <w:sz w:val="20"/>
          <w:szCs w:val="20"/>
          <w:u w:val="single"/>
        </w:rPr>
        <w:t xml:space="preserve">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CATEGORIA</w:t>
      </w:r>
      <w:r w:rsidR="001A230F"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 xml:space="preserve"> (atleta de base, nacional, internacional e olímpica/paralímpica)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.</w:t>
      </w:r>
    </w:p>
    <w:p w14:paraId="0CC5C85E" w14:textId="77777777" w:rsidR="009D16D4" w:rsidRPr="001A230F" w:rsidRDefault="009D16D4" w:rsidP="00AD5747">
      <w:pPr>
        <w:pStyle w:val="western"/>
        <w:spacing w:before="60" w:line="276" w:lineRule="auto"/>
        <w:rPr>
          <w:rFonts w:ascii="Roboto" w:hAnsi="Roboto" w:cs="Calibri Light"/>
          <w:sz w:val="20"/>
          <w:szCs w:val="20"/>
        </w:rPr>
      </w:pPr>
    </w:p>
    <w:p w14:paraId="0EB8B492" w14:textId="385B2D7F" w:rsidR="00FE1228" w:rsidRPr="001A230F" w:rsidRDefault="00FE1228" w:rsidP="00D717E4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Roboto" w:hAnsi="Roboto" w:cs="Calibri Light"/>
          <w:sz w:val="20"/>
          <w:szCs w:val="20"/>
        </w:rPr>
      </w:pPr>
      <w:r w:rsidRPr="001A230F">
        <w:rPr>
          <w:rFonts w:ascii="Roboto" w:hAnsi="Roboto" w:cs="Calibri Light"/>
          <w:sz w:val="20"/>
          <w:szCs w:val="20"/>
        </w:rPr>
        <w:t>Está</w:t>
      </w:r>
      <w:r w:rsidR="009D16D4" w:rsidRPr="001A230F">
        <w:rPr>
          <w:rFonts w:ascii="Roboto" w:hAnsi="Roboto" w:cs="Calibri Light"/>
          <w:sz w:val="20"/>
          <w:szCs w:val="20"/>
        </w:rPr>
        <w:t xml:space="preserve"> regularmente inscrito (a) </w:t>
      </w:r>
      <w:r w:rsidR="00DF4C81" w:rsidRPr="001A230F">
        <w:rPr>
          <w:rFonts w:ascii="Roboto" w:hAnsi="Roboto" w:cs="Calibri Light"/>
          <w:sz w:val="20"/>
          <w:szCs w:val="20"/>
        </w:rPr>
        <w:t>junto à entidade</w:t>
      </w:r>
      <w:r w:rsidR="009D16D4" w:rsidRPr="001A230F">
        <w:rPr>
          <w:rFonts w:ascii="Roboto" w:hAnsi="Roboto" w:cs="Calibri Light"/>
          <w:sz w:val="20"/>
          <w:szCs w:val="20"/>
        </w:rPr>
        <w:t>;</w:t>
      </w:r>
    </w:p>
    <w:p w14:paraId="3F023584" w14:textId="62F12CD2" w:rsidR="008653B6" w:rsidRPr="001A230F" w:rsidRDefault="00FE1228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Roboto" w:hAnsi="Roboto" w:cs="Calibri Light"/>
          <w:sz w:val="20"/>
          <w:szCs w:val="20"/>
        </w:rPr>
      </w:pPr>
      <w:r w:rsidRPr="001A230F">
        <w:rPr>
          <w:rFonts w:ascii="Roboto" w:hAnsi="Roboto" w:cs="Calibri Light"/>
          <w:sz w:val="20"/>
          <w:szCs w:val="20"/>
        </w:rPr>
        <w:t>Obteve a</w:t>
      </w:r>
      <w:r w:rsidR="009D16D4" w:rsidRPr="001A230F">
        <w:rPr>
          <w:rFonts w:ascii="Roboto" w:hAnsi="Roboto" w:cs="Calibri Light"/>
          <w:sz w:val="20"/>
          <w:szCs w:val="20"/>
        </w:rPr>
        <w:t xml:space="preserve">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XX</w:t>
      </w:r>
      <w:r w:rsidRPr="001A230F">
        <w:rPr>
          <w:rFonts w:ascii="Roboto" w:hAnsi="Roboto" w:cs="Calibri Light"/>
          <w:sz w:val="20"/>
          <w:szCs w:val="20"/>
        </w:rPr>
        <w:t xml:space="preserve"> classificação na</w:t>
      </w:r>
      <w:r w:rsidR="001A230F" w:rsidRPr="001A230F">
        <w:rPr>
          <w:rFonts w:ascii="Roboto" w:hAnsi="Roboto" w:cs="Calibri Light"/>
          <w:sz w:val="20"/>
          <w:szCs w:val="20"/>
        </w:rPr>
        <w:t xml:space="preserve"> </w:t>
      </w:r>
      <w:r w:rsidR="001A230F"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 xml:space="preserve">CATEGORIA XXX masculino/feminino peso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XXXX</w:t>
      </w:r>
      <w:r w:rsidRPr="001A230F">
        <w:rPr>
          <w:rFonts w:ascii="Roboto" w:hAnsi="Roboto" w:cs="Calibri Light"/>
          <w:sz w:val="20"/>
          <w:szCs w:val="20"/>
        </w:rPr>
        <w:t xml:space="preserve">, na MODALIDADE </w:t>
      </w:r>
      <w:r w:rsidR="001A230F" w:rsidRPr="001A230F">
        <w:rPr>
          <w:rFonts w:ascii="Roboto" w:hAnsi="Roboto" w:cs="Calibri Light"/>
          <w:sz w:val="20"/>
          <w:szCs w:val="20"/>
        </w:rPr>
        <w:t>TAEKWONDO</w:t>
      </w:r>
      <w:r w:rsidRPr="001A230F">
        <w:rPr>
          <w:rFonts w:ascii="Roboto" w:hAnsi="Roboto" w:cs="Calibri Light"/>
          <w:sz w:val="20"/>
          <w:szCs w:val="20"/>
        </w:rPr>
        <w:t xml:space="preserve">, </w:t>
      </w:r>
      <w:r w:rsidRPr="001A230F">
        <w:rPr>
          <w:rFonts w:ascii="Roboto" w:hAnsi="Roboto" w:cs="Calibri Light"/>
          <w:b/>
          <w:bCs/>
          <w:color w:val="3333FF"/>
          <w:sz w:val="20"/>
          <w:szCs w:val="20"/>
          <w:u w:val="single"/>
        </w:rPr>
        <w:t>no EVENTO</w:t>
      </w:r>
      <w:r w:rsidR="001A230F" w:rsidRPr="001A230F">
        <w:rPr>
          <w:rFonts w:ascii="Roboto" w:hAnsi="Roboto" w:cs="Calibri Light"/>
          <w:b/>
          <w:bCs/>
          <w:color w:val="3333FF"/>
          <w:sz w:val="20"/>
          <w:szCs w:val="20"/>
          <w:u w:val="single"/>
        </w:rPr>
        <w:t xml:space="preserve"> XXX</w:t>
      </w:r>
      <w:r w:rsidRPr="001A230F">
        <w:rPr>
          <w:rFonts w:ascii="Roboto" w:hAnsi="Roboto" w:cs="Calibri Light"/>
          <w:sz w:val="20"/>
          <w:szCs w:val="20"/>
        </w:rPr>
        <w:t xml:space="preserve">,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NACIONAL/INTERNACIONAL</w:t>
      </w:r>
      <w:r w:rsidRPr="001A230F">
        <w:rPr>
          <w:rFonts w:ascii="Roboto" w:hAnsi="Roboto" w:cs="Calibri Light"/>
          <w:sz w:val="20"/>
          <w:szCs w:val="20"/>
        </w:rPr>
        <w:t xml:space="preserve">, realizado no dia </w:t>
      </w:r>
      <w:proofErr w:type="spellStart"/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DIA</w:t>
      </w:r>
      <w:proofErr w:type="spellEnd"/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 xml:space="preserve"> de MÊS de ANO</w:t>
      </w:r>
      <w:r w:rsidRPr="001A230F">
        <w:rPr>
          <w:rFonts w:ascii="Roboto" w:hAnsi="Roboto" w:cs="Calibri Light"/>
          <w:sz w:val="20"/>
          <w:szCs w:val="20"/>
        </w:rPr>
        <w:t xml:space="preserve">, na cidade de </w:t>
      </w:r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 xml:space="preserve">CIDADE, </w:t>
      </w:r>
      <w:proofErr w:type="gramStart"/>
      <w:r w:rsidRPr="001A230F">
        <w:rPr>
          <w:rFonts w:ascii="Roboto" w:hAnsi="Roboto" w:cs="Calibri Light"/>
          <w:b/>
          <w:bCs/>
          <w:color w:val="0000FF"/>
          <w:sz w:val="20"/>
          <w:szCs w:val="20"/>
          <w:u w:val="single"/>
        </w:rPr>
        <w:t>ESTADO,PAÍS</w:t>
      </w:r>
      <w:proofErr w:type="gramEnd"/>
    </w:p>
    <w:p w14:paraId="4D228D3D" w14:textId="77777777" w:rsidR="008653B6" w:rsidRPr="001A230F" w:rsidRDefault="008653B6" w:rsidP="008653B6">
      <w:pPr>
        <w:pStyle w:val="western"/>
        <w:spacing w:before="60" w:line="276" w:lineRule="auto"/>
        <w:rPr>
          <w:rFonts w:ascii="Roboto" w:hAnsi="Roboto" w:cs="Calibri Light"/>
          <w:sz w:val="20"/>
          <w:szCs w:val="20"/>
        </w:rPr>
      </w:pPr>
    </w:p>
    <w:p w14:paraId="3B8C6409" w14:textId="77777777" w:rsidR="00C07D79" w:rsidRPr="001A230F" w:rsidRDefault="00C07D79" w:rsidP="00AD5747">
      <w:pPr>
        <w:pStyle w:val="western"/>
        <w:spacing w:before="0" w:line="276" w:lineRule="auto"/>
        <w:rPr>
          <w:rFonts w:ascii="Roboto" w:hAnsi="Roboto" w:cs="Calibri Light"/>
          <w:sz w:val="20"/>
          <w:szCs w:val="20"/>
        </w:rPr>
      </w:pPr>
    </w:p>
    <w:p w14:paraId="7119D13D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  <w:r w:rsidRPr="001A230F">
        <w:rPr>
          <w:rFonts w:ascii="Roboto" w:hAnsi="Roboto" w:cs="Calibri Light"/>
          <w:sz w:val="20"/>
          <w:szCs w:val="20"/>
        </w:rPr>
        <w:t>MUNICÍPIO (UF), DIA, MÊS e ANO.</w:t>
      </w:r>
    </w:p>
    <w:p w14:paraId="067D07C7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</w:p>
    <w:p w14:paraId="059FFF17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</w:p>
    <w:p w14:paraId="6609C5C2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</w:p>
    <w:p w14:paraId="1FF48A5B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  <w:r w:rsidRPr="001A230F">
        <w:rPr>
          <w:rFonts w:ascii="Roboto" w:hAnsi="Roboto" w:cs="Calibri Light"/>
          <w:sz w:val="20"/>
          <w:szCs w:val="20"/>
        </w:rPr>
        <w:t>ASSINATURA e CARIMBO DO DIRIGENTE DA ENTIDADE</w:t>
      </w:r>
    </w:p>
    <w:p w14:paraId="036C8799" w14:textId="77777777" w:rsidR="00512444" w:rsidRPr="001A230F" w:rsidRDefault="00512444" w:rsidP="001A230F">
      <w:pPr>
        <w:pStyle w:val="western"/>
        <w:spacing w:before="0" w:line="276" w:lineRule="auto"/>
        <w:jc w:val="center"/>
        <w:rPr>
          <w:rFonts w:ascii="Roboto" w:hAnsi="Roboto" w:cs="Calibri Light"/>
          <w:sz w:val="20"/>
          <w:szCs w:val="20"/>
        </w:rPr>
      </w:pPr>
      <w:r w:rsidRPr="001A230F">
        <w:rPr>
          <w:rFonts w:ascii="Roboto" w:hAnsi="Roboto" w:cs="Calibri Light"/>
          <w:sz w:val="20"/>
          <w:szCs w:val="20"/>
        </w:rPr>
        <w:t>NOME DO DIRIGENTE DA ENTIDADE E RESPECTIVA FUNÇÃO</w:t>
      </w:r>
    </w:p>
    <w:p w14:paraId="1E65D960" w14:textId="4666CED6" w:rsidR="00F768F9" w:rsidRPr="00692E76" w:rsidRDefault="00F768F9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</w:p>
    <w:sectPr w:rsidR="00F768F9" w:rsidRPr="00692E76" w:rsidSect="00987B38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0F0A" w14:textId="77777777" w:rsidR="00987B38" w:rsidRDefault="00987B38" w:rsidP="00692E76">
      <w:r>
        <w:separator/>
      </w:r>
    </w:p>
  </w:endnote>
  <w:endnote w:type="continuationSeparator" w:id="0">
    <w:p w14:paraId="1A5C3701" w14:textId="77777777" w:rsidR="00987B38" w:rsidRDefault="00987B38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3B03" w14:textId="77777777" w:rsidR="00987B38" w:rsidRDefault="00987B38" w:rsidP="00692E76">
      <w:r>
        <w:separator/>
      </w:r>
    </w:p>
  </w:footnote>
  <w:footnote w:type="continuationSeparator" w:id="0">
    <w:p w14:paraId="7365651C" w14:textId="77777777" w:rsidR="00987B38" w:rsidRDefault="00987B38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8AA1" w14:textId="57714759" w:rsidR="00692E76" w:rsidRDefault="00FE1228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>Inscrição</w:t>
    </w:r>
  </w:p>
  <w:p w14:paraId="43580317" w14:textId="6551B079" w:rsidR="005779D7" w:rsidRP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 w:rsidR="00C52C01"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de base, </w:t>
    </w:r>
    <w:r w:rsidR="00DF4C81" w:rsidRPr="005779D7">
      <w:rPr>
        <w:rFonts w:ascii="Calibri Light" w:hAnsi="Calibri Light" w:cs="Calibri Light"/>
        <w:i/>
        <w:iCs/>
      </w:rPr>
      <w:t>nacional</w:t>
    </w:r>
    <w:r w:rsidR="00FE1228">
      <w:rPr>
        <w:rFonts w:ascii="Calibri Light" w:hAnsi="Calibri Light" w:cs="Calibri Light"/>
        <w:i/>
        <w:iCs/>
      </w:rPr>
      <w:t>,</w:t>
    </w:r>
    <w:r w:rsidR="00DF4C81">
      <w:rPr>
        <w:rFonts w:ascii="Calibri Light" w:hAnsi="Calibri Light" w:cs="Calibri Light"/>
        <w:i/>
        <w:iCs/>
      </w:rPr>
      <w:t xml:space="preserve"> </w:t>
    </w:r>
    <w:r w:rsidR="00DF4C81" w:rsidRPr="005779D7">
      <w:rPr>
        <w:rFonts w:ascii="Calibri Light" w:hAnsi="Calibri Light" w:cs="Calibri Light"/>
        <w:i/>
        <w:iCs/>
      </w:rPr>
      <w:t>internacional</w:t>
    </w:r>
    <w:r w:rsidR="00FE1228" w:rsidRPr="00FE1228">
      <w:rPr>
        <w:rFonts w:ascii="Calibri Light" w:hAnsi="Calibri Light" w:cs="Calibri Light"/>
        <w:i/>
        <w:iCs/>
      </w:rPr>
      <w:t xml:space="preserve"> </w:t>
    </w:r>
    <w:r w:rsidR="00FE1228">
      <w:rPr>
        <w:rFonts w:ascii="Calibri Light" w:hAnsi="Calibri Light" w:cs="Calibri Light"/>
        <w:i/>
        <w:iCs/>
      </w:rPr>
      <w:t xml:space="preserve">e </w:t>
    </w:r>
    <w:r w:rsidR="00FE1228" w:rsidRPr="005779D7">
      <w:rPr>
        <w:rFonts w:ascii="Calibri Light" w:hAnsi="Calibri Light" w:cs="Calibri Light"/>
        <w:i/>
        <w:iCs/>
      </w:rPr>
      <w:t>olímpica/paralímpica</w:t>
    </w:r>
    <w:r w:rsidR="00FE1228">
      <w:rPr>
        <w:rFonts w:ascii="Calibri Light" w:hAnsi="Calibri Light" w:cs="Calibri Light"/>
        <w:i/>
        <w:iCs/>
      </w:rPr>
      <w:t>/</w:t>
    </w:r>
    <w:proofErr w:type="spellStart"/>
    <w:r w:rsidR="00FE1228">
      <w:rPr>
        <w:rFonts w:ascii="Calibri Light" w:hAnsi="Calibri Light" w:cs="Calibri Light"/>
        <w:i/>
        <w:iCs/>
      </w:rPr>
      <w:t>surdolímpica</w:t>
    </w:r>
    <w:proofErr w:type="spellEnd"/>
    <w:r w:rsidR="00FE1228">
      <w:rPr>
        <w:rFonts w:ascii="Calibri Light" w:hAnsi="Calibri Light" w:cs="Calibri Light"/>
        <w:i/>
        <w:iCs/>
      </w:rPr>
      <w:t>)</w:t>
    </w:r>
  </w:p>
  <w:p w14:paraId="1A647989" w14:textId="70DC4275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657248">
    <w:abstractNumId w:val="1"/>
  </w:num>
  <w:num w:numId="2" w16cid:durableId="1055616314">
    <w:abstractNumId w:val="2"/>
  </w:num>
  <w:num w:numId="3" w16cid:durableId="847063011">
    <w:abstractNumId w:val="3"/>
  </w:num>
  <w:num w:numId="4" w16cid:durableId="1064135609">
    <w:abstractNumId w:val="4"/>
  </w:num>
  <w:num w:numId="5" w16cid:durableId="1160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B"/>
    <w:rsid w:val="000331F0"/>
    <w:rsid w:val="000C565F"/>
    <w:rsid w:val="0019170F"/>
    <w:rsid w:val="001A230F"/>
    <w:rsid w:val="001D3145"/>
    <w:rsid w:val="002066C5"/>
    <w:rsid w:val="0022749B"/>
    <w:rsid w:val="003341E0"/>
    <w:rsid w:val="003675EF"/>
    <w:rsid w:val="003B30A7"/>
    <w:rsid w:val="003F4F57"/>
    <w:rsid w:val="00424E9B"/>
    <w:rsid w:val="004D0277"/>
    <w:rsid w:val="00512444"/>
    <w:rsid w:val="005779D7"/>
    <w:rsid w:val="0064747C"/>
    <w:rsid w:val="00692E76"/>
    <w:rsid w:val="006A418F"/>
    <w:rsid w:val="0071037A"/>
    <w:rsid w:val="008263C3"/>
    <w:rsid w:val="00862306"/>
    <w:rsid w:val="008653B6"/>
    <w:rsid w:val="008A653C"/>
    <w:rsid w:val="00972484"/>
    <w:rsid w:val="00987B38"/>
    <w:rsid w:val="009D16D4"/>
    <w:rsid w:val="00AD5747"/>
    <w:rsid w:val="00BF6202"/>
    <w:rsid w:val="00C02FF4"/>
    <w:rsid w:val="00C07D79"/>
    <w:rsid w:val="00C52C01"/>
    <w:rsid w:val="00C86B9F"/>
    <w:rsid w:val="00CC0DDB"/>
    <w:rsid w:val="00D12E15"/>
    <w:rsid w:val="00DF4C81"/>
    <w:rsid w:val="00E77FA3"/>
    <w:rsid w:val="00F768F9"/>
    <w:rsid w:val="00FB27DE"/>
    <w:rsid w:val="00FE1228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16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7103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103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103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10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1037A"/>
    <w:rPr>
      <w:b/>
      <w:bCs/>
    </w:rPr>
  </w:style>
  <w:style w:type="table" w:styleId="Tabelacomgrade">
    <w:name w:val="Table Grid"/>
    <w:basedOn w:val="Tabelanormal"/>
    <w:rsid w:val="003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PCP</cp:lastModifiedBy>
  <cp:revision>2</cp:revision>
  <dcterms:created xsi:type="dcterms:W3CDTF">2024-03-20T13:57:00Z</dcterms:created>
  <dcterms:modified xsi:type="dcterms:W3CDTF">2024-03-20T13:57:00Z</dcterms:modified>
</cp:coreProperties>
</file>